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559" w:rsidRPr="004A2559" w:rsidRDefault="004A2559" w:rsidP="004A255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E2507" w:rsidRPr="005B649C" w:rsidRDefault="005B649C" w:rsidP="00DE2507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FORMULARZ </w:t>
      </w:r>
      <w:r w:rsidR="00C2528F">
        <w:rPr>
          <w:rFonts w:asciiTheme="minorHAnsi" w:hAnsiTheme="minorHAnsi" w:cstheme="minorHAnsi"/>
          <w:b/>
          <w:sz w:val="36"/>
          <w:szCs w:val="36"/>
        </w:rPr>
        <w:t>REKRUTACYJNY DLA FIRM</w:t>
      </w:r>
      <w:r>
        <w:rPr>
          <w:rFonts w:asciiTheme="minorHAnsi" w:hAnsiTheme="minorHAnsi" w:cstheme="minorHAnsi"/>
          <w:b/>
          <w:sz w:val="36"/>
          <w:szCs w:val="36"/>
        </w:rPr>
        <w:br/>
      </w:r>
      <w:r w:rsidRPr="005B649C">
        <w:rPr>
          <w:rFonts w:asciiTheme="minorHAnsi" w:hAnsiTheme="minorHAnsi" w:cs="Calibri-Bold"/>
          <w:bCs/>
          <w:color w:val="000000" w:themeColor="text1"/>
          <w:sz w:val="22"/>
          <w:szCs w:val="22"/>
        </w:rPr>
        <w:t xml:space="preserve">do </w:t>
      </w:r>
      <w:r w:rsidR="00C2528F">
        <w:rPr>
          <w:rFonts w:asciiTheme="minorHAnsi" w:hAnsiTheme="minorHAnsi" w:cs="Calibri-Bold"/>
          <w:bCs/>
          <w:color w:val="000000" w:themeColor="text1"/>
          <w:sz w:val="22"/>
          <w:szCs w:val="22"/>
        </w:rPr>
        <w:t xml:space="preserve">współpracy </w:t>
      </w:r>
      <w:r w:rsidRPr="005B649C">
        <w:rPr>
          <w:rFonts w:asciiTheme="minorHAnsi" w:hAnsiTheme="minorHAnsi" w:cs="Calibri-Bold"/>
          <w:bCs/>
          <w:color w:val="000000" w:themeColor="text1"/>
          <w:sz w:val="22"/>
          <w:szCs w:val="22"/>
        </w:rPr>
        <w:t xml:space="preserve">w </w:t>
      </w:r>
      <w:r w:rsidR="001B340D">
        <w:rPr>
          <w:rFonts w:asciiTheme="minorHAnsi" w:hAnsiTheme="minorHAnsi" w:cs="Calibri-Bold"/>
          <w:bCs/>
          <w:color w:val="000000" w:themeColor="text1"/>
          <w:sz w:val="22"/>
          <w:szCs w:val="22"/>
        </w:rPr>
        <w:t>ramach projektu</w:t>
      </w:r>
    </w:p>
    <w:p w:rsidR="000B4BCA" w:rsidRDefault="00F82A98" w:rsidP="000B4BCA">
      <w:pPr>
        <w:spacing w:line="276" w:lineRule="auto"/>
        <w:jc w:val="center"/>
        <w:rPr>
          <w:rFonts w:asciiTheme="minorHAnsi" w:hAnsiTheme="minorHAnsi" w:cs="Calibri-Bold"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-Bold"/>
          <w:bCs/>
          <w:color w:val="000000" w:themeColor="text1"/>
          <w:sz w:val="22"/>
          <w:szCs w:val="22"/>
        </w:rPr>
        <w:t xml:space="preserve">„PELIKAN IT – Praktyczne </w:t>
      </w:r>
      <w:proofErr w:type="spellStart"/>
      <w:r>
        <w:rPr>
          <w:rFonts w:asciiTheme="minorHAnsi" w:hAnsiTheme="minorHAnsi" w:cs="Calibri-Bold"/>
          <w:bCs/>
          <w:color w:val="000000" w:themeColor="text1"/>
          <w:sz w:val="22"/>
          <w:szCs w:val="22"/>
        </w:rPr>
        <w:t>EL</w:t>
      </w:r>
      <w:r w:rsidR="000B4BCA" w:rsidRPr="00123EAC">
        <w:rPr>
          <w:rFonts w:asciiTheme="minorHAnsi" w:hAnsiTheme="minorHAnsi" w:cs="Calibri-Bold"/>
          <w:bCs/>
          <w:color w:val="000000" w:themeColor="text1"/>
          <w:sz w:val="22"/>
          <w:szCs w:val="22"/>
        </w:rPr>
        <w:t>ementy</w:t>
      </w:r>
      <w:proofErr w:type="spellEnd"/>
      <w:r w:rsidR="000B4BCA" w:rsidRPr="00123EAC">
        <w:rPr>
          <w:rFonts w:asciiTheme="minorHAnsi" w:hAnsiTheme="minorHAnsi" w:cs="Calibri-Bold"/>
          <w:bCs/>
          <w:color w:val="000000" w:themeColor="text1"/>
          <w:sz w:val="22"/>
          <w:szCs w:val="22"/>
        </w:rPr>
        <w:t xml:space="preserve"> Informatycznego Kształcenia – Akademia Nowoczesnego IT”</w:t>
      </w:r>
    </w:p>
    <w:p w:rsidR="000B4BCA" w:rsidRPr="00123EAC" w:rsidRDefault="000B4BCA" w:rsidP="000B4BCA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123E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numerze </w:t>
      </w:r>
      <w:r w:rsidRPr="00123E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POKL.04.01.01-00-197/14</w:t>
      </w:r>
    </w:p>
    <w:p w:rsidR="00DE2507" w:rsidRPr="00140696" w:rsidRDefault="00DE2507" w:rsidP="00DE2507">
      <w:pPr>
        <w:spacing w:before="120" w:line="276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6408"/>
      </w:tblGrid>
      <w:tr w:rsidR="00DE2507" w:rsidRPr="004A3761" w:rsidTr="00A8156D">
        <w:tc>
          <w:tcPr>
            <w:tcW w:w="9669" w:type="dxa"/>
            <w:gridSpan w:val="2"/>
            <w:shd w:val="pct10" w:color="auto" w:fill="auto"/>
          </w:tcPr>
          <w:p w:rsidR="00DE2507" w:rsidRPr="000B4BCA" w:rsidRDefault="000B4BCA" w:rsidP="004E23CE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4BCA">
              <w:rPr>
                <w:rFonts w:asciiTheme="minorHAnsi" w:hAnsiTheme="minorHAnsi"/>
                <w:sz w:val="22"/>
                <w:szCs w:val="22"/>
              </w:rPr>
              <w:t xml:space="preserve">Dane </w:t>
            </w:r>
            <w:r w:rsidR="004E23CE">
              <w:rPr>
                <w:rFonts w:asciiTheme="minorHAnsi" w:hAnsiTheme="minorHAnsi"/>
                <w:sz w:val="22"/>
                <w:szCs w:val="22"/>
              </w:rPr>
              <w:t>podstawowe</w:t>
            </w:r>
          </w:p>
        </w:tc>
      </w:tr>
      <w:tr w:rsidR="004E23CE" w:rsidRPr="004A3761" w:rsidTr="000D42C9">
        <w:tc>
          <w:tcPr>
            <w:tcW w:w="3261" w:type="dxa"/>
          </w:tcPr>
          <w:p w:rsidR="004E23CE" w:rsidRDefault="004E23CE" w:rsidP="004E23C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Pełna nazwa firmy</w:t>
            </w:r>
          </w:p>
        </w:tc>
        <w:tc>
          <w:tcPr>
            <w:tcW w:w="6408" w:type="dxa"/>
          </w:tcPr>
          <w:p w:rsidR="004E23CE" w:rsidRPr="004A3761" w:rsidRDefault="004E23CE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4E23CE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4E23CE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  <w:tcBorders>
              <w:bottom w:val="single" w:sz="4" w:space="0" w:color="auto"/>
            </w:tcBorders>
          </w:tcPr>
          <w:p w:rsidR="00DE2507" w:rsidRPr="004A3761" w:rsidRDefault="004E23CE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działalności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3CE" w:rsidRPr="004A3761" w:rsidTr="000D42C9">
        <w:tc>
          <w:tcPr>
            <w:tcW w:w="3261" w:type="dxa"/>
            <w:tcBorders>
              <w:bottom w:val="single" w:sz="4" w:space="0" w:color="auto"/>
            </w:tcBorders>
          </w:tcPr>
          <w:p w:rsidR="004E23CE" w:rsidRDefault="004E23CE" w:rsidP="000D42C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KRS/nr wpisu do innej ewidencji oraz nazwa</w:t>
            </w:r>
            <w:r w:rsidR="000D42C9">
              <w:rPr>
                <w:rFonts w:asciiTheme="minorHAnsi" w:hAnsiTheme="minorHAnsi"/>
                <w:sz w:val="22"/>
                <w:szCs w:val="22"/>
              </w:rPr>
              <w:t xml:space="preserve"> tej ewidencji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4E23CE" w:rsidRPr="004A3761" w:rsidRDefault="004E23CE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A8156D">
        <w:tc>
          <w:tcPr>
            <w:tcW w:w="9669" w:type="dxa"/>
            <w:gridSpan w:val="2"/>
            <w:shd w:val="pct10" w:color="auto" w:fill="auto"/>
          </w:tcPr>
          <w:p w:rsidR="00DE2507" w:rsidRPr="004A3761" w:rsidRDefault="00DE2507" w:rsidP="004E23CE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="004E23CE">
              <w:rPr>
                <w:rFonts w:asciiTheme="minorHAnsi" w:hAnsiTheme="minorHAnsi"/>
                <w:sz w:val="22"/>
                <w:szCs w:val="22"/>
              </w:rPr>
              <w:t>teleadresowe</w:t>
            </w: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DE2507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4A3761">
              <w:rPr>
                <w:rFonts w:asciiTheme="minorHAnsi" w:hAnsiTheme="minorHAnsi"/>
                <w:sz w:val="22"/>
                <w:szCs w:val="22"/>
              </w:rPr>
              <w:t>lica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DE2507" w:rsidP="000B4BCA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rFonts w:asciiTheme="minorHAnsi" w:hAnsiTheme="minorHAnsi"/>
                <w:sz w:val="22"/>
                <w:szCs w:val="22"/>
              </w:rPr>
              <w:t xml:space="preserve">Numer domu/numer </w:t>
            </w:r>
            <w:r w:rsidR="000B4BCA">
              <w:rPr>
                <w:rFonts w:asciiTheme="minorHAnsi" w:hAnsiTheme="minorHAnsi"/>
                <w:sz w:val="22"/>
                <w:szCs w:val="22"/>
              </w:rPr>
              <w:t>lokalu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DE2507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BCA" w:rsidRPr="004A3761" w:rsidTr="000D42C9">
        <w:tc>
          <w:tcPr>
            <w:tcW w:w="3261" w:type="dxa"/>
          </w:tcPr>
          <w:p w:rsidR="000B4BCA" w:rsidRPr="004A3761" w:rsidRDefault="000B4BCA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408" w:type="dxa"/>
          </w:tcPr>
          <w:p w:rsidR="000B4BCA" w:rsidRPr="004A3761" w:rsidRDefault="000B4BCA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4BCA" w:rsidRPr="004A3761" w:rsidTr="000D42C9">
        <w:tc>
          <w:tcPr>
            <w:tcW w:w="3261" w:type="dxa"/>
          </w:tcPr>
          <w:p w:rsidR="000B4BCA" w:rsidRPr="004A3761" w:rsidRDefault="000B4BCA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rFonts w:asciiTheme="minorHAnsi" w:hAnsiTheme="minorHAnsi"/>
                <w:sz w:val="22"/>
                <w:szCs w:val="22"/>
              </w:rPr>
              <w:t>Obszar</w:t>
            </w:r>
          </w:p>
        </w:tc>
        <w:tc>
          <w:tcPr>
            <w:tcW w:w="6408" w:type="dxa"/>
          </w:tcPr>
          <w:p w:rsidR="000B4BCA" w:rsidRPr="004A3761" w:rsidRDefault="000B4BCA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sz w:val="22"/>
                <w:szCs w:val="22"/>
              </w:rPr>
              <w:t>□</w:t>
            </w:r>
            <w:r w:rsidRPr="004A3761">
              <w:rPr>
                <w:rFonts w:asciiTheme="minorHAnsi" w:hAnsiTheme="minorHAnsi"/>
                <w:sz w:val="22"/>
                <w:szCs w:val="22"/>
              </w:rPr>
              <w:t xml:space="preserve"> miejski</w:t>
            </w:r>
          </w:p>
          <w:p w:rsidR="000B4BCA" w:rsidRPr="004A3761" w:rsidRDefault="000B4BCA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sz w:val="22"/>
                <w:szCs w:val="22"/>
              </w:rPr>
              <w:t>□</w:t>
            </w:r>
            <w:r w:rsidRPr="004A3761">
              <w:rPr>
                <w:rFonts w:asciiTheme="minorHAnsi" w:hAnsiTheme="minorHAnsi"/>
                <w:sz w:val="22"/>
                <w:szCs w:val="22"/>
              </w:rPr>
              <w:t xml:space="preserve"> wiejski</w:t>
            </w: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5D59B8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0B4BCA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4A3761">
              <w:rPr>
                <w:rFonts w:asciiTheme="minorHAnsi" w:hAnsiTheme="minorHAnsi"/>
                <w:sz w:val="22"/>
                <w:szCs w:val="22"/>
              </w:rPr>
              <w:t>ojewództwo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DE2507" w:rsidP="004E23C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4E23CE">
              <w:rPr>
                <w:rFonts w:asciiTheme="minorHAnsi" w:hAnsiTheme="minorHAnsi"/>
                <w:sz w:val="22"/>
                <w:szCs w:val="22"/>
              </w:rPr>
              <w:t>kontaktowy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DE2507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408" w:type="dxa"/>
          </w:tcPr>
          <w:p w:rsidR="00DE2507" w:rsidRPr="004A3761" w:rsidRDefault="00DE2507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2507" w:rsidRPr="004A3761" w:rsidTr="00A8156D">
        <w:tc>
          <w:tcPr>
            <w:tcW w:w="9669" w:type="dxa"/>
            <w:gridSpan w:val="2"/>
            <w:shd w:val="pct10" w:color="auto" w:fill="auto"/>
          </w:tcPr>
          <w:p w:rsidR="00DE2507" w:rsidRPr="007402EF" w:rsidRDefault="004E23CE" w:rsidP="00A8156D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związane z udziałem w projekcie</w:t>
            </w:r>
          </w:p>
        </w:tc>
      </w:tr>
      <w:tr w:rsidR="00DE2507" w:rsidRPr="004A3761" w:rsidTr="000D42C9">
        <w:tc>
          <w:tcPr>
            <w:tcW w:w="3261" w:type="dxa"/>
          </w:tcPr>
          <w:p w:rsidR="00DE2507" w:rsidRPr="004A3761" w:rsidRDefault="004E23CE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Czy firma działa w branży informatycznej?</w:t>
            </w:r>
          </w:p>
        </w:tc>
        <w:tc>
          <w:tcPr>
            <w:tcW w:w="6408" w:type="dxa"/>
          </w:tcPr>
          <w:p w:rsidR="004E23CE" w:rsidRDefault="00DE2507" w:rsidP="004E23C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sz w:val="22"/>
                <w:szCs w:val="22"/>
              </w:rPr>
              <w:t>□</w:t>
            </w:r>
            <w:r w:rsidRPr="004A37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23CE">
              <w:rPr>
                <w:rFonts w:asciiTheme="minorHAnsi" w:hAnsiTheme="minorHAnsi"/>
                <w:sz w:val="22"/>
                <w:szCs w:val="22"/>
              </w:rPr>
              <w:t xml:space="preserve">TAK </w:t>
            </w:r>
          </w:p>
          <w:p w:rsidR="00DE2507" w:rsidRPr="004A3761" w:rsidRDefault="004E23CE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A3761">
              <w:rPr>
                <w:sz w:val="22"/>
                <w:szCs w:val="22"/>
              </w:rPr>
              <w:t>□</w:t>
            </w:r>
            <w:r w:rsidRPr="004A37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4E23CE" w:rsidRPr="004A3761" w:rsidTr="000D42C9">
        <w:tc>
          <w:tcPr>
            <w:tcW w:w="3261" w:type="dxa"/>
            <w:vAlign w:val="center"/>
          </w:tcPr>
          <w:p w:rsidR="004E23CE" w:rsidRDefault="004E23CE" w:rsidP="002945C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Jeśli firma działa w branży informatycznej prosimy o podanie PKD tej działalności oraz wskaza</w:t>
            </w:r>
            <w:r w:rsidR="002945CE">
              <w:rPr>
                <w:rFonts w:asciiTheme="minorHAnsi" w:hAnsi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obszar</w:t>
            </w:r>
            <w:r w:rsidR="002945CE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działania</w:t>
            </w:r>
          </w:p>
        </w:tc>
        <w:tc>
          <w:tcPr>
            <w:tcW w:w="6408" w:type="dxa"/>
          </w:tcPr>
          <w:p w:rsidR="004E23CE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E23CE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E23CE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E23CE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E23CE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E23CE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E23CE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E23CE" w:rsidRPr="004A3761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E23CE" w:rsidRPr="004A3761" w:rsidTr="000D42C9">
        <w:tc>
          <w:tcPr>
            <w:tcW w:w="3261" w:type="dxa"/>
          </w:tcPr>
          <w:p w:rsidR="004E23CE" w:rsidRDefault="004E23CE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Liczba uzyskanych przez firmę patentów (liczba)</w:t>
            </w:r>
          </w:p>
        </w:tc>
        <w:tc>
          <w:tcPr>
            <w:tcW w:w="6408" w:type="dxa"/>
          </w:tcPr>
          <w:p w:rsidR="004E23CE" w:rsidRPr="004A3761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E23CE" w:rsidRPr="004A3761" w:rsidTr="000D42C9">
        <w:tc>
          <w:tcPr>
            <w:tcW w:w="3261" w:type="dxa"/>
          </w:tcPr>
          <w:p w:rsidR="004E23CE" w:rsidRDefault="004E23CE" w:rsidP="004E23C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4E23CE">
              <w:rPr>
                <w:rFonts w:asciiTheme="minorHAnsi" w:hAnsiTheme="minorHAnsi"/>
                <w:sz w:val="22"/>
                <w:szCs w:val="22"/>
              </w:rPr>
              <w:t>dział przychodów z działalności informatycznej Firmy w stosunku do całości przychodów Firmy w 2013 roku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 %)</w:t>
            </w:r>
          </w:p>
        </w:tc>
        <w:tc>
          <w:tcPr>
            <w:tcW w:w="6408" w:type="dxa"/>
          </w:tcPr>
          <w:p w:rsidR="004E23CE" w:rsidRPr="004A3761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E23CE" w:rsidRPr="004A3761" w:rsidTr="000D42C9">
        <w:tc>
          <w:tcPr>
            <w:tcW w:w="3261" w:type="dxa"/>
            <w:tcBorders>
              <w:bottom w:val="single" w:sz="4" w:space="0" w:color="auto"/>
            </w:tcBorders>
          </w:tcPr>
          <w:p w:rsidR="004E23CE" w:rsidRDefault="007C6B42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7C6B42">
              <w:rPr>
                <w:rFonts w:asciiTheme="minorHAnsi" w:hAnsiTheme="minorHAnsi"/>
                <w:sz w:val="22"/>
                <w:szCs w:val="22"/>
              </w:rPr>
              <w:t>iczba pracowników Firmy pracujących na stanowiskach informatycznych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(liczba)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4E23CE" w:rsidRPr="004A3761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C5D32" w:rsidRPr="004A3761" w:rsidTr="000D42C9">
        <w:tc>
          <w:tcPr>
            <w:tcW w:w="3261" w:type="dxa"/>
            <w:tcBorders>
              <w:bottom w:val="single" w:sz="4" w:space="0" w:color="auto"/>
            </w:tcBorders>
          </w:tcPr>
          <w:p w:rsidR="001C5D32" w:rsidRDefault="001C5D32" w:rsidP="001C5D3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stażystów, których przyjęciem jest zainteresowana firma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8 stażystów)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C5D32" w:rsidRPr="004A3761" w:rsidRDefault="001C5D32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5CE" w:rsidRPr="004A3761" w:rsidTr="000D42C9">
        <w:tc>
          <w:tcPr>
            <w:tcW w:w="3261" w:type="dxa"/>
            <w:tcBorders>
              <w:bottom w:val="single" w:sz="4" w:space="0" w:color="auto"/>
            </w:tcBorders>
          </w:tcPr>
          <w:p w:rsidR="002945CE" w:rsidRDefault="002945CE" w:rsidP="001C5D3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606779">
              <w:rPr>
                <w:rFonts w:asciiTheme="minorHAnsi" w:hAnsiTheme="minorHAnsi"/>
                <w:sz w:val="22"/>
                <w:szCs w:val="22"/>
              </w:rPr>
              <w:t>rótka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informacja na temat firmy do umieszczenia na stronie </w:t>
            </w:r>
            <w:r w:rsidR="00D62278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rojektu dotycząca:</w:t>
            </w:r>
          </w:p>
          <w:p w:rsidR="002945CE" w:rsidRPr="002945CE" w:rsidRDefault="002945CE" w:rsidP="002945CE">
            <w:pPr>
              <w:pStyle w:val="Akapitzlist"/>
              <w:numPr>
                <w:ilvl w:val="0"/>
                <w:numId w:val="38"/>
              </w:numPr>
              <w:spacing w:before="60" w:after="60"/>
            </w:pPr>
            <w:r w:rsidRPr="002945CE">
              <w:t>obszarów działania</w:t>
            </w:r>
          </w:p>
          <w:p w:rsidR="002945CE" w:rsidRPr="002945CE" w:rsidRDefault="002945CE" w:rsidP="002945CE">
            <w:pPr>
              <w:pStyle w:val="Akapitzlist"/>
              <w:numPr>
                <w:ilvl w:val="0"/>
                <w:numId w:val="38"/>
              </w:numPr>
              <w:spacing w:before="60" w:after="60"/>
            </w:pPr>
            <w:r w:rsidRPr="002945CE">
              <w:t>tematyki staży dla Uczestników Projektu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2945CE" w:rsidRDefault="002945CE" w:rsidP="004E23CE">
            <w:pPr>
              <w:spacing w:before="60" w:after="60"/>
              <w:rPr>
                <w:sz w:val="22"/>
                <w:szCs w:val="22"/>
              </w:rPr>
            </w:pPr>
          </w:p>
          <w:p w:rsidR="0042324B" w:rsidRDefault="0042324B" w:rsidP="004E23CE">
            <w:pPr>
              <w:spacing w:before="60" w:after="60"/>
              <w:rPr>
                <w:sz w:val="22"/>
                <w:szCs w:val="22"/>
              </w:rPr>
            </w:pPr>
          </w:p>
          <w:p w:rsidR="0042324B" w:rsidRDefault="0042324B" w:rsidP="004E23CE">
            <w:pPr>
              <w:spacing w:before="60" w:after="60"/>
              <w:rPr>
                <w:sz w:val="22"/>
                <w:szCs w:val="22"/>
              </w:rPr>
            </w:pPr>
          </w:p>
          <w:p w:rsidR="0042324B" w:rsidRDefault="0042324B" w:rsidP="004E23CE">
            <w:pPr>
              <w:spacing w:before="60" w:after="60"/>
              <w:rPr>
                <w:sz w:val="22"/>
                <w:szCs w:val="22"/>
              </w:rPr>
            </w:pPr>
          </w:p>
          <w:p w:rsidR="0042324B" w:rsidRDefault="0042324B" w:rsidP="004E23CE">
            <w:pPr>
              <w:spacing w:before="60" w:after="60"/>
              <w:rPr>
                <w:sz w:val="22"/>
                <w:szCs w:val="22"/>
              </w:rPr>
            </w:pPr>
          </w:p>
          <w:p w:rsidR="0042324B" w:rsidRDefault="0042324B" w:rsidP="004E23CE">
            <w:pPr>
              <w:spacing w:before="60" w:after="60"/>
              <w:rPr>
                <w:sz w:val="22"/>
                <w:szCs w:val="22"/>
              </w:rPr>
            </w:pPr>
          </w:p>
          <w:p w:rsidR="0042324B" w:rsidRPr="004A3761" w:rsidRDefault="0042324B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C6B42" w:rsidRPr="004A3761" w:rsidTr="00E56E09">
        <w:tc>
          <w:tcPr>
            <w:tcW w:w="9669" w:type="dxa"/>
            <w:gridSpan w:val="2"/>
            <w:shd w:val="pct10" w:color="auto" w:fill="auto"/>
          </w:tcPr>
          <w:p w:rsidR="007C6B42" w:rsidRPr="00E56E09" w:rsidRDefault="00E56E09" w:rsidP="00E56E0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6E09">
              <w:rPr>
                <w:rFonts w:asciiTheme="minorHAnsi" w:hAnsiTheme="minorHAnsi"/>
                <w:sz w:val="22"/>
                <w:szCs w:val="22"/>
              </w:rPr>
              <w:t xml:space="preserve">Dane osoby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upoważnionej do podejmowania zobowiązań w imieniu firmy </w:t>
            </w:r>
          </w:p>
        </w:tc>
      </w:tr>
      <w:tr w:rsidR="004E23CE" w:rsidRPr="004A3761" w:rsidTr="000D42C9">
        <w:tc>
          <w:tcPr>
            <w:tcW w:w="3261" w:type="dxa"/>
          </w:tcPr>
          <w:p w:rsidR="004E23CE" w:rsidRDefault="00E56E09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408" w:type="dxa"/>
          </w:tcPr>
          <w:p w:rsidR="004E23CE" w:rsidRPr="00E56E09" w:rsidRDefault="004E23CE" w:rsidP="00E56E09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3CE" w:rsidRPr="004A3761" w:rsidTr="000D42C9">
        <w:tc>
          <w:tcPr>
            <w:tcW w:w="3261" w:type="dxa"/>
          </w:tcPr>
          <w:p w:rsidR="004E23CE" w:rsidRDefault="00E56E09" w:rsidP="00A815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  <w:tc>
          <w:tcPr>
            <w:tcW w:w="6408" w:type="dxa"/>
          </w:tcPr>
          <w:p w:rsidR="004E23CE" w:rsidRPr="004A3761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E23CE" w:rsidRPr="004A3761" w:rsidTr="000D42C9">
        <w:tc>
          <w:tcPr>
            <w:tcW w:w="3261" w:type="dxa"/>
            <w:tcBorders>
              <w:bottom w:val="single" w:sz="4" w:space="0" w:color="auto"/>
            </w:tcBorders>
          </w:tcPr>
          <w:p w:rsidR="004E23CE" w:rsidRDefault="00E56E09" w:rsidP="00E56E0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upoważnienia do podejmowania decyzji w imieniu firmy</w:t>
            </w:r>
            <w:r w:rsidR="00A92C54">
              <w:rPr>
                <w:rFonts w:asciiTheme="minorHAnsi" w:hAnsiTheme="minorHAnsi"/>
                <w:sz w:val="22"/>
                <w:szCs w:val="22"/>
              </w:rPr>
              <w:t xml:space="preserve"> (np. wpis KRS, upoważnienie indywidualne)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4E23CE" w:rsidRPr="004A3761" w:rsidRDefault="004E23CE" w:rsidP="004E23C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DE2507" w:rsidRDefault="00DE2507" w:rsidP="00DE250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E2507" w:rsidRDefault="00DE2507" w:rsidP="00DE25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</w:t>
      </w:r>
      <w:r w:rsidR="0094533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/</w:t>
      </w:r>
      <w:r w:rsidR="0094533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:rsidR="007402EF" w:rsidRDefault="007402EF" w:rsidP="007402EF">
      <w:pPr>
        <w:pStyle w:val="Akapitzlist"/>
        <w:numPr>
          <w:ilvl w:val="0"/>
          <w:numId w:val="37"/>
        </w:numPr>
        <w:spacing w:before="120" w:after="120"/>
        <w:jc w:val="both"/>
        <w:rPr>
          <w:rFonts w:cstheme="minorHAnsi"/>
        </w:rPr>
      </w:pPr>
      <w:r w:rsidRPr="007402EF">
        <w:rPr>
          <w:rFonts w:cstheme="minorHAnsi"/>
        </w:rPr>
        <w:t xml:space="preserve">informacje podane w </w:t>
      </w:r>
      <w:r w:rsidR="0042324B">
        <w:rPr>
          <w:rFonts w:cstheme="minorHAnsi"/>
        </w:rPr>
        <w:t xml:space="preserve">niniejszym </w:t>
      </w:r>
      <w:r w:rsidR="00064969">
        <w:rPr>
          <w:rFonts w:cstheme="minorHAnsi"/>
        </w:rPr>
        <w:t>F</w:t>
      </w:r>
      <w:r w:rsidRPr="007402EF">
        <w:rPr>
          <w:rFonts w:cstheme="minorHAnsi"/>
        </w:rPr>
        <w:t xml:space="preserve">ormularzu </w:t>
      </w:r>
      <w:r w:rsidR="00E56E09">
        <w:rPr>
          <w:rFonts w:cstheme="minorHAnsi"/>
        </w:rPr>
        <w:t>rekrutacyjnym dla firm</w:t>
      </w:r>
      <w:r w:rsidRPr="007402EF">
        <w:rPr>
          <w:rFonts w:cstheme="minorHAnsi"/>
        </w:rPr>
        <w:t xml:space="preserve"> są zgodne z prawdą,</w:t>
      </w:r>
    </w:p>
    <w:p w:rsidR="007402EF" w:rsidRDefault="007402EF" w:rsidP="007402EF">
      <w:pPr>
        <w:pStyle w:val="Akapitzlist"/>
        <w:numPr>
          <w:ilvl w:val="0"/>
          <w:numId w:val="37"/>
        </w:numPr>
        <w:spacing w:before="120" w:after="120"/>
        <w:jc w:val="both"/>
        <w:rPr>
          <w:rFonts w:cstheme="minorHAnsi"/>
        </w:rPr>
      </w:pPr>
      <w:r w:rsidRPr="007402EF">
        <w:rPr>
          <w:rFonts w:cstheme="minorHAnsi"/>
        </w:rPr>
        <w:t xml:space="preserve">zapoznałem/łam się z </w:t>
      </w:r>
      <w:r w:rsidR="00E56E09">
        <w:rPr>
          <w:rFonts w:cstheme="minorHAnsi"/>
        </w:rPr>
        <w:t>Zasadami współpracy z firmami</w:t>
      </w:r>
      <w:r w:rsidR="005A1C6C">
        <w:rPr>
          <w:rFonts w:cstheme="minorHAnsi"/>
        </w:rPr>
        <w:t>, zgadzam się z jego zapisami i zobowiązuję się do ich przestrzegania,</w:t>
      </w:r>
    </w:p>
    <w:p w:rsidR="004377A2" w:rsidRDefault="007402EF" w:rsidP="004377A2">
      <w:pPr>
        <w:pStyle w:val="Akapitzlist"/>
        <w:numPr>
          <w:ilvl w:val="0"/>
          <w:numId w:val="37"/>
        </w:numPr>
        <w:spacing w:before="120" w:after="120"/>
        <w:jc w:val="both"/>
        <w:rPr>
          <w:rFonts w:cstheme="minorHAnsi"/>
        </w:rPr>
      </w:pPr>
      <w:r w:rsidRPr="007402EF">
        <w:rPr>
          <w:rFonts w:cstheme="minorHAnsi"/>
        </w:rPr>
        <w:t xml:space="preserve">wyrażam zgodę na udział </w:t>
      </w:r>
      <w:r w:rsidR="00064969">
        <w:rPr>
          <w:rFonts w:cstheme="minorHAnsi"/>
        </w:rPr>
        <w:t>F</w:t>
      </w:r>
      <w:r w:rsidR="00E56E09">
        <w:rPr>
          <w:rFonts w:cstheme="minorHAnsi"/>
        </w:rPr>
        <w:t xml:space="preserve">irmy którą reprezentuję </w:t>
      </w:r>
      <w:r w:rsidRPr="007402EF">
        <w:rPr>
          <w:rFonts w:cstheme="minorHAnsi"/>
        </w:rPr>
        <w:t>w postępowaniu rekrutacyjnym</w:t>
      </w:r>
      <w:r w:rsidR="0042324B">
        <w:rPr>
          <w:rFonts w:cstheme="minorHAnsi"/>
        </w:rPr>
        <w:t xml:space="preserve"> do współpracy w ramach Projektu</w:t>
      </w:r>
      <w:r w:rsidRPr="007402EF">
        <w:rPr>
          <w:rFonts w:cstheme="minorHAnsi"/>
        </w:rPr>
        <w:t>,</w:t>
      </w:r>
      <w:r w:rsidR="004377A2" w:rsidRPr="004377A2">
        <w:rPr>
          <w:rFonts w:cstheme="minorHAnsi"/>
        </w:rPr>
        <w:t xml:space="preserve"> </w:t>
      </w:r>
    </w:p>
    <w:p w:rsidR="004377A2" w:rsidRDefault="004377A2" w:rsidP="004377A2">
      <w:pPr>
        <w:pStyle w:val="Akapitzlist"/>
        <w:numPr>
          <w:ilvl w:val="0"/>
          <w:numId w:val="37"/>
        </w:numPr>
        <w:spacing w:before="120" w:after="120"/>
        <w:jc w:val="both"/>
        <w:rPr>
          <w:rFonts w:cstheme="minorHAnsi"/>
        </w:rPr>
      </w:pPr>
      <w:r w:rsidRPr="007402EF">
        <w:rPr>
          <w:rFonts w:cstheme="minorHAnsi"/>
        </w:rPr>
        <w:t xml:space="preserve">wyrażam zgodę na gromadzenie i przetwarzanie moich danych osobowych na potrzeby </w:t>
      </w:r>
      <w:r>
        <w:rPr>
          <w:rFonts w:cstheme="minorHAnsi"/>
        </w:rPr>
        <w:t>rekrutacji firm do współpracy w ramach Projektu</w:t>
      </w:r>
      <w:r w:rsidRPr="007402EF">
        <w:rPr>
          <w:rFonts w:cstheme="minorHAnsi"/>
        </w:rPr>
        <w:t>,</w:t>
      </w:r>
    </w:p>
    <w:p w:rsidR="007402EF" w:rsidRDefault="00E56E09" w:rsidP="007402EF">
      <w:pPr>
        <w:pStyle w:val="Akapitzlist"/>
        <w:numPr>
          <w:ilvl w:val="0"/>
          <w:numId w:val="3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mam świadomość iż wypełnieni </w:t>
      </w:r>
      <w:r w:rsidR="00B61148">
        <w:rPr>
          <w:rFonts w:cstheme="minorHAnsi"/>
        </w:rPr>
        <w:t xml:space="preserve">niniejszego </w:t>
      </w:r>
      <w:r>
        <w:rPr>
          <w:rFonts w:cstheme="minorHAnsi"/>
        </w:rPr>
        <w:t>formularza rekrutacyjnego dla firm nie</w:t>
      </w:r>
      <w:r w:rsidR="007402EF" w:rsidRPr="007402EF">
        <w:rPr>
          <w:rFonts w:cstheme="minorHAnsi"/>
        </w:rPr>
        <w:t xml:space="preserve"> jest równoznaczne z </w:t>
      </w:r>
      <w:r w:rsidR="0042324B">
        <w:rPr>
          <w:rFonts w:cstheme="minorHAnsi"/>
        </w:rPr>
        <w:t>nawiązaniem współpracy w ramach Projektu</w:t>
      </w:r>
      <w:r>
        <w:rPr>
          <w:rFonts w:cstheme="minorHAnsi"/>
        </w:rPr>
        <w:t xml:space="preserve"> </w:t>
      </w:r>
      <w:r w:rsidR="007402EF" w:rsidRPr="007402EF">
        <w:rPr>
          <w:rFonts w:cstheme="minorHAnsi"/>
        </w:rPr>
        <w:t xml:space="preserve">i zobowiązuję się do podpisania </w:t>
      </w:r>
      <w:r w:rsidR="0042324B">
        <w:rPr>
          <w:rFonts w:cstheme="minorHAnsi"/>
        </w:rPr>
        <w:t>D</w:t>
      </w:r>
      <w:r w:rsidR="00136CFC">
        <w:rPr>
          <w:rFonts w:cstheme="minorHAnsi"/>
        </w:rPr>
        <w:t>eklaracji współpracy w ramach Pr</w:t>
      </w:r>
      <w:r w:rsidR="00B74C44">
        <w:rPr>
          <w:rFonts w:cstheme="minorHAnsi"/>
        </w:rPr>
        <w:t>o</w:t>
      </w:r>
      <w:r w:rsidR="00136CFC">
        <w:rPr>
          <w:rFonts w:cstheme="minorHAnsi"/>
        </w:rPr>
        <w:t>je</w:t>
      </w:r>
      <w:r w:rsidR="00B74C44">
        <w:rPr>
          <w:rFonts w:cstheme="minorHAnsi"/>
        </w:rPr>
        <w:t>k</w:t>
      </w:r>
      <w:r w:rsidR="00136CFC">
        <w:rPr>
          <w:rFonts w:cstheme="minorHAnsi"/>
        </w:rPr>
        <w:t>tu</w:t>
      </w:r>
      <w:r w:rsidR="007402EF" w:rsidRPr="007402EF">
        <w:rPr>
          <w:rFonts w:cstheme="minorHAnsi"/>
        </w:rPr>
        <w:t xml:space="preserve"> w przypadku pozytywnego wyniku rekrutacji</w:t>
      </w:r>
      <w:r w:rsidR="004A2559">
        <w:rPr>
          <w:rFonts w:cstheme="minorHAnsi"/>
        </w:rPr>
        <w:t xml:space="preserve"> w terminie 7 dni od otrzymania informacji w tym zakresie</w:t>
      </w:r>
      <w:r w:rsidR="00064969">
        <w:rPr>
          <w:rFonts w:cstheme="minorHAnsi"/>
        </w:rPr>
        <w:t>,</w:t>
      </w:r>
    </w:p>
    <w:p w:rsidR="00064969" w:rsidRDefault="00064969" w:rsidP="00064969">
      <w:pPr>
        <w:pStyle w:val="Akapitzlist"/>
        <w:numPr>
          <w:ilvl w:val="0"/>
          <w:numId w:val="37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w przypadku pozytywnego wyniki rekrutacji, wyrażam zgodę na umieszczenie krótkiej informacji o Firmie podanej w niniejszym Formularzu na stronie projektu </w:t>
      </w:r>
      <w:r w:rsidR="007C2491">
        <w:rPr>
          <w:rFonts w:cstheme="minorHAnsi"/>
        </w:rPr>
        <w:t xml:space="preserve">pod adresem </w:t>
      </w:r>
      <w:r w:rsidR="0010607B" w:rsidRPr="0010607B">
        <w:rPr>
          <w:rFonts w:cstheme="minorHAnsi"/>
        </w:rPr>
        <w:t>www.ii.uj.edu.pl/pelikanit</w:t>
      </w:r>
    </w:p>
    <w:p w:rsidR="00064969" w:rsidRPr="007402EF" w:rsidRDefault="00064969" w:rsidP="00064969">
      <w:pPr>
        <w:pStyle w:val="Akapitzlist"/>
        <w:spacing w:before="120" w:after="120"/>
        <w:jc w:val="both"/>
        <w:rPr>
          <w:rFonts w:cstheme="minorHAnsi"/>
        </w:rPr>
      </w:pPr>
    </w:p>
    <w:p w:rsidR="00DE2507" w:rsidRDefault="00DE2507" w:rsidP="00DE2507">
      <w:pPr>
        <w:spacing w:before="120" w:after="120"/>
        <w:jc w:val="both"/>
        <w:rPr>
          <w:rFonts w:cstheme="minorHAnsi"/>
        </w:rPr>
      </w:pPr>
    </w:p>
    <w:p w:rsidR="004A2559" w:rsidRDefault="004A2559" w:rsidP="00DE2507">
      <w:pPr>
        <w:spacing w:before="120" w:after="120"/>
        <w:jc w:val="both"/>
        <w:rPr>
          <w:rFonts w:cstheme="minorHAnsi"/>
        </w:rPr>
      </w:pPr>
    </w:p>
    <w:p w:rsidR="002362C3" w:rsidRDefault="002362C3" w:rsidP="00DE2507">
      <w:pPr>
        <w:spacing w:before="120" w:after="120"/>
        <w:jc w:val="both"/>
        <w:rPr>
          <w:rFonts w:cstheme="minorHAnsi"/>
        </w:rPr>
      </w:pPr>
    </w:p>
    <w:p w:rsidR="00DE2507" w:rsidRPr="004A3761" w:rsidRDefault="00DE2507" w:rsidP="00DE2507">
      <w:pPr>
        <w:autoSpaceDE w:val="0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DE2507" w:rsidRPr="004A3761" w:rsidRDefault="00DE2507" w:rsidP="00DE2507">
      <w:pPr>
        <w:autoSpaceDE w:val="0"/>
        <w:rPr>
          <w:rFonts w:asciiTheme="minorHAnsi" w:eastAsia="Times New Roman" w:hAnsiTheme="minorHAnsi"/>
          <w:sz w:val="22"/>
          <w:szCs w:val="22"/>
        </w:rPr>
      </w:pPr>
      <w:r w:rsidRPr="004A3761">
        <w:rPr>
          <w:rFonts w:asciiTheme="minorHAnsi" w:eastAsia="Times New Roman" w:hAnsiTheme="minorHAnsi"/>
          <w:sz w:val="22"/>
          <w:szCs w:val="22"/>
        </w:rPr>
        <w:t>……………</w:t>
      </w:r>
      <w:r>
        <w:rPr>
          <w:rFonts w:asciiTheme="minorHAnsi" w:eastAsia="Times New Roman" w:hAnsiTheme="minorHAnsi"/>
          <w:sz w:val="22"/>
          <w:szCs w:val="22"/>
        </w:rPr>
        <w:t>.</w:t>
      </w:r>
      <w:r w:rsidRPr="004A3761">
        <w:rPr>
          <w:rFonts w:asciiTheme="minorHAnsi" w:eastAsia="Times New Roman" w:hAnsiTheme="minorHAnsi"/>
          <w:sz w:val="22"/>
          <w:szCs w:val="22"/>
        </w:rPr>
        <w:t>……………………………</w:t>
      </w:r>
      <w:r>
        <w:rPr>
          <w:rFonts w:asciiTheme="minorHAnsi" w:eastAsia="Times New Roman" w:hAnsiTheme="minorHAnsi"/>
          <w:sz w:val="22"/>
          <w:szCs w:val="22"/>
        </w:rPr>
        <w:t>…………….</w:t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  <w:t>…………</w:t>
      </w:r>
      <w:r w:rsidRPr="004A3761">
        <w:rPr>
          <w:rFonts w:asciiTheme="minorHAnsi" w:eastAsia="Times New Roman" w:hAnsiTheme="minorHAnsi"/>
          <w:sz w:val="22"/>
          <w:szCs w:val="22"/>
        </w:rPr>
        <w:t>…………………………………………</w:t>
      </w:r>
      <w:r>
        <w:rPr>
          <w:rFonts w:asciiTheme="minorHAnsi" w:eastAsia="Times New Roman" w:hAnsiTheme="minorHAnsi"/>
          <w:sz w:val="22"/>
          <w:szCs w:val="22"/>
        </w:rPr>
        <w:t>……………...</w:t>
      </w:r>
    </w:p>
    <w:p w:rsidR="00DE2507" w:rsidRPr="004A3761" w:rsidRDefault="00DE2507" w:rsidP="00DE2507">
      <w:pPr>
        <w:autoSpaceDE w:val="0"/>
        <w:ind w:firstLine="708"/>
        <w:rPr>
          <w:rFonts w:asciiTheme="minorHAnsi" w:eastAsia="Times New Roman" w:hAnsiTheme="minorHAnsi"/>
          <w:sz w:val="22"/>
          <w:szCs w:val="22"/>
        </w:rPr>
      </w:pPr>
      <w:r w:rsidRPr="004A3761">
        <w:rPr>
          <w:rFonts w:asciiTheme="minorHAnsi" w:eastAsia="Times New Roman" w:hAnsiTheme="minorHAnsi"/>
          <w:sz w:val="22"/>
          <w:szCs w:val="22"/>
        </w:rPr>
        <w:t>(miej</w:t>
      </w:r>
      <w:r w:rsidR="00D70B6B">
        <w:rPr>
          <w:rFonts w:asciiTheme="minorHAnsi" w:eastAsia="Times New Roman" w:hAnsiTheme="minorHAnsi"/>
          <w:sz w:val="22"/>
          <w:szCs w:val="22"/>
        </w:rPr>
        <w:t>scowość, data)</w:t>
      </w:r>
      <w:r w:rsidR="00D70B6B">
        <w:rPr>
          <w:rFonts w:asciiTheme="minorHAnsi" w:eastAsia="Times New Roman" w:hAnsiTheme="minorHAnsi"/>
          <w:sz w:val="22"/>
          <w:szCs w:val="22"/>
        </w:rPr>
        <w:tab/>
      </w:r>
      <w:r w:rsidR="00D70B6B">
        <w:rPr>
          <w:rFonts w:asciiTheme="minorHAnsi" w:eastAsia="Times New Roman" w:hAnsiTheme="minorHAnsi"/>
          <w:sz w:val="22"/>
          <w:szCs w:val="22"/>
        </w:rPr>
        <w:tab/>
      </w:r>
      <w:r w:rsidR="00D70B6B">
        <w:rPr>
          <w:rFonts w:asciiTheme="minorHAnsi" w:eastAsia="Times New Roman" w:hAnsiTheme="minorHAnsi"/>
          <w:sz w:val="22"/>
          <w:szCs w:val="22"/>
        </w:rPr>
        <w:tab/>
      </w:r>
      <w:r w:rsidR="00D70B6B">
        <w:rPr>
          <w:rFonts w:asciiTheme="minorHAnsi" w:eastAsia="Times New Roman" w:hAnsiTheme="minorHAnsi"/>
          <w:sz w:val="22"/>
          <w:szCs w:val="22"/>
        </w:rPr>
        <w:tab/>
      </w:r>
      <w:r w:rsidR="00D70B6B">
        <w:rPr>
          <w:rFonts w:asciiTheme="minorHAnsi" w:eastAsia="Times New Roman" w:hAnsiTheme="minorHAnsi"/>
          <w:sz w:val="22"/>
          <w:szCs w:val="22"/>
        </w:rPr>
        <w:tab/>
        <w:t xml:space="preserve">  </w:t>
      </w:r>
      <w:r w:rsidR="00D70B6B">
        <w:rPr>
          <w:rFonts w:asciiTheme="minorHAnsi" w:eastAsia="Times New Roman" w:hAnsiTheme="minorHAnsi"/>
          <w:sz w:val="22"/>
          <w:szCs w:val="22"/>
        </w:rPr>
        <w:tab/>
        <w:t xml:space="preserve"> </w:t>
      </w:r>
      <w:r w:rsidR="00615C1C">
        <w:rPr>
          <w:rFonts w:asciiTheme="minorHAnsi" w:eastAsia="Times New Roman" w:hAnsiTheme="minorHAnsi"/>
          <w:sz w:val="22"/>
          <w:szCs w:val="22"/>
        </w:rPr>
        <w:t xml:space="preserve"> </w:t>
      </w:r>
      <w:r w:rsidRPr="004A3761">
        <w:rPr>
          <w:rFonts w:asciiTheme="minorHAnsi" w:eastAsia="Times New Roman" w:hAnsiTheme="minorHAnsi"/>
          <w:sz w:val="22"/>
          <w:szCs w:val="22"/>
        </w:rPr>
        <w:t>(Podpis</w:t>
      </w:r>
      <w:r w:rsidR="00D70B6B">
        <w:rPr>
          <w:rFonts w:asciiTheme="minorHAnsi" w:eastAsia="Times New Roman" w:hAnsiTheme="minorHAnsi"/>
          <w:sz w:val="22"/>
          <w:szCs w:val="22"/>
        </w:rPr>
        <w:t xml:space="preserve"> osoby decyzyjnej</w:t>
      </w:r>
      <w:r w:rsidRPr="004A3761">
        <w:rPr>
          <w:rFonts w:asciiTheme="minorHAnsi" w:eastAsia="Times New Roman" w:hAnsiTheme="minorHAnsi"/>
          <w:sz w:val="22"/>
          <w:szCs w:val="22"/>
        </w:rPr>
        <w:t>)</w:t>
      </w:r>
    </w:p>
    <w:p w:rsidR="00DE2507" w:rsidRPr="00401430" w:rsidRDefault="00DE2507" w:rsidP="00DE2507">
      <w:pPr>
        <w:spacing w:before="120" w:after="120"/>
        <w:jc w:val="both"/>
        <w:rPr>
          <w:rFonts w:cstheme="minorHAnsi"/>
        </w:rPr>
      </w:pPr>
    </w:p>
    <w:p w:rsidR="00395BD6" w:rsidRPr="00DE2507" w:rsidRDefault="00395BD6" w:rsidP="00DE2507">
      <w:pPr>
        <w:rPr>
          <w:szCs w:val="22"/>
        </w:rPr>
      </w:pPr>
    </w:p>
    <w:sectPr w:rsidR="00395BD6" w:rsidRPr="00DE2507" w:rsidSect="004A2559">
      <w:headerReference w:type="default" r:id="rId8"/>
      <w:footerReference w:type="default" r:id="rId9"/>
      <w:footnotePr>
        <w:pos w:val="beneathText"/>
      </w:footnotePr>
      <w:pgSz w:w="11905" w:h="16837"/>
      <w:pgMar w:top="1938" w:right="1134" w:bottom="1923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83" w:rsidRDefault="00652283">
      <w:r>
        <w:separator/>
      </w:r>
    </w:p>
  </w:endnote>
  <w:endnote w:type="continuationSeparator" w:id="0">
    <w:p w:rsidR="00652283" w:rsidRDefault="0065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4B" w:rsidRPr="009C3AA8" w:rsidRDefault="00602100" w:rsidP="00C82B4B">
    <w:pPr>
      <w:pStyle w:val="Stopka"/>
      <w:jc w:val="right"/>
      <w:rPr>
        <w:rFonts w:asciiTheme="minorHAnsi" w:hAnsiTheme="minorHAnsi" w:cs="Tahoma"/>
        <w:b/>
        <w:spacing w:val="-10"/>
        <w:sz w:val="20"/>
        <w:szCs w:val="20"/>
      </w:rPr>
    </w:pPr>
    <w:r w:rsidRPr="00602100">
      <w:rPr>
        <w:rFonts w:asciiTheme="minorHAnsi" w:hAnsiTheme="minorHAnsi"/>
        <w:b/>
        <w:noProof/>
        <w:sz w:val="20"/>
        <w:szCs w:val="20"/>
        <w:lang w:eastAsia="pl-PL"/>
      </w:rPr>
      <w:pict>
        <v:line id="Line 2" o:spid="_x0000_s2051" style="position:absolute;left:0;text-align:left;flip:x;z-index:251660288;visibility:visible" from="-29.4pt,-9.95pt" to="507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" strokecolor="black [3213]" strokeweight=".26mm">
          <v:stroke joinstyle="miter"/>
          <w10:wrap type="topAndBottom"/>
        </v:line>
      </w:pict>
    </w:r>
    <w:r w:rsidR="005F605D"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1" name="Obraz 2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D83" w:rsidRPr="009C3AA8">
      <w:rPr>
        <w:rFonts w:asciiTheme="minorHAnsi" w:hAnsiTheme="minorHAnsi" w:cs="Tahoma"/>
        <w:b/>
        <w:spacing w:val="-10"/>
        <w:sz w:val="20"/>
        <w:szCs w:val="20"/>
      </w:rPr>
      <w:t xml:space="preserve">Biuro projektu </w:t>
    </w:r>
    <w:r w:rsidR="005F4066">
      <w:rPr>
        <w:rFonts w:asciiTheme="minorHAnsi" w:hAnsiTheme="minorHAnsi" w:cs="Tahoma"/>
        <w:b/>
        <w:spacing w:val="-10"/>
        <w:sz w:val="20"/>
        <w:szCs w:val="20"/>
      </w:rPr>
      <w:t xml:space="preserve">„PELIKAN IT – Praktyczne </w:t>
    </w:r>
    <w:proofErr w:type="spellStart"/>
    <w:r w:rsidR="005F4066">
      <w:rPr>
        <w:rFonts w:asciiTheme="minorHAnsi" w:hAnsiTheme="minorHAnsi" w:cs="Tahoma"/>
        <w:b/>
        <w:spacing w:val="-10"/>
        <w:sz w:val="20"/>
        <w:szCs w:val="20"/>
      </w:rPr>
      <w:t>EL</w:t>
    </w:r>
    <w:r w:rsidR="00CE72BB" w:rsidRPr="009C3AA8">
      <w:rPr>
        <w:rFonts w:asciiTheme="minorHAnsi" w:hAnsiTheme="minorHAnsi" w:cs="Tahoma"/>
        <w:b/>
        <w:spacing w:val="-10"/>
        <w:sz w:val="20"/>
        <w:szCs w:val="20"/>
      </w:rPr>
      <w:t>ementy</w:t>
    </w:r>
    <w:proofErr w:type="spellEnd"/>
    <w:r w:rsidR="00CE72BB" w:rsidRPr="009C3AA8">
      <w:rPr>
        <w:rFonts w:asciiTheme="minorHAnsi" w:hAnsiTheme="minorHAnsi" w:cs="Tahoma"/>
        <w:b/>
        <w:spacing w:val="-10"/>
        <w:sz w:val="20"/>
        <w:szCs w:val="20"/>
      </w:rPr>
      <w:t xml:space="preserve"> Informatycznego </w:t>
    </w:r>
    <w:r w:rsidR="009716D8" w:rsidRPr="009C3AA8">
      <w:rPr>
        <w:rFonts w:asciiTheme="minorHAnsi" w:hAnsiTheme="minorHAnsi" w:cs="Tahoma"/>
        <w:b/>
        <w:spacing w:val="-10"/>
        <w:sz w:val="20"/>
        <w:szCs w:val="20"/>
      </w:rPr>
      <w:t xml:space="preserve">Kształcenia </w:t>
    </w:r>
    <w:r w:rsidR="00CE72BB" w:rsidRPr="009C3AA8">
      <w:rPr>
        <w:rFonts w:asciiTheme="minorHAnsi" w:hAnsiTheme="minorHAnsi" w:cs="Tahoma"/>
        <w:b/>
        <w:spacing w:val="-10"/>
        <w:sz w:val="20"/>
        <w:szCs w:val="20"/>
      </w:rPr>
      <w:t>– Akademia Nowoczesnego IT”</w:t>
    </w:r>
  </w:p>
  <w:p w:rsidR="000E3D83" w:rsidRPr="005F4066" w:rsidRDefault="0031299A" w:rsidP="00CE72BB">
    <w:pPr>
      <w:pStyle w:val="Stopka"/>
      <w:jc w:val="right"/>
      <w:rPr>
        <w:rFonts w:asciiTheme="minorHAnsi" w:hAnsiTheme="minorHAnsi" w:cs="Tahoma"/>
        <w:spacing w:val="-10"/>
        <w:sz w:val="20"/>
        <w:szCs w:val="20"/>
      </w:rPr>
    </w:pPr>
    <w:r>
      <w:rPr>
        <w:rFonts w:asciiTheme="minorHAnsi" w:hAnsiTheme="minorHAnsi" w:cs="Tahoma"/>
        <w:spacing w:val="-10"/>
        <w:sz w:val="20"/>
        <w:szCs w:val="20"/>
      </w:rPr>
      <w:t xml:space="preserve">Wydział Matematyki i Informatyki Uniwersytetu Jagiellońskiego, </w:t>
    </w:r>
    <w:r w:rsidR="0063235C">
      <w:rPr>
        <w:rFonts w:asciiTheme="minorHAnsi" w:hAnsiTheme="minorHAnsi" w:cs="Tahoma"/>
        <w:spacing w:val="-10"/>
        <w:sz w:val="20"/>
        <w:szCs w:val="20"/>
      </w:rPr>
      <w:t>Instytut Informatyki i Matematyki Komputerowej</w:t>
    </w:r>
    <w:r w:rsidR="0063235C">
      <w:rPr>
        <w:rFonts w:asciiTheme="minorHAnsi" w:hAnsiTheme="minorHAnsi" w:cs="Tahoma"/>
        <w:spacing w:val="-10"/>
        <w:sz w:val="20"/>
        <w:szCs w:val="20"/>
      </w:rPr>
      <w:br/>
    </w:r>
    <w:r w:rsidR="00CE72BB" w:rsidRPr="009C3AA8">
      <w:rPr>
        <w:rFonts w:asciiTheme="minorHAnsi" w:hAnsiTheme="minorHAnsi" w:cs="Tahoma"/>
        <w:spacing w:val="-10"/>
        <w:sz w:val="20"/>
        <w:szCs w:val="20"/>
      </w:rPr>
      <w:t xml:space="preserve">ul. prof. Stanisława </w:t>
    </w:r>
    <w:proofErr w:type="spellStart"/>
    <w:r w:rsidR="00CE72BB" w:rsidRPr="009C3AA8">
      <w:rPr>
        <w:rFonts w:asciiTheme="minorHAnsi" w:hAnsiTheme="minorHAnsi" w:cs="Tahoma"/>
        <w:spacing w:val="-10"/>
        <w:sz w:val="20"/>
        <w:szCs w:val="20"/>
      </w:rPr>
      <w:t>Łojasiewicza</w:t>
    </w:r>
    <w:proofErr w:type="spellEnd"/>
    <w:r w:rsidR="00CE72BB" w:rsidRPr="009C3AA8">
      <w:rPr>
        <w:rFonts w:asciiTheme="minorHAnsi" w:hAnsiTheme="minorHAnsi" w:cs="Tahoma"/>
        <w:spacing w:val="-10"/>
        <w:sz w:val="20"/>
        <w:szCs w:val="20"/>
      </w:rPr>
      <w:t xml:space="preserve"> 6, 30-348 Kraków</w:t>
    </w:r>
    <w:r w:rsidR="0063235C">
      <w:rPr>
        <w:rFonts w:asciiTheme="minorHAnsi" w:hAnsiTheme="minorHAnsi" w:cs="Tahoma"/>
        <w:spacing w:val="-10"/>
        <w:sz w:val="20"/>
        <w:szCs w:val="20"/>
      </w:rPr>
      <w:t xml:space="preserve">, </w:t>
    </w:r>
    <w:r w:rsidR="00CE72BB" w:rsidRPr="009C3AA8">
      <w:rPr>
        <w:rFonts w:asciiTheme="minorHAnsi" w:hAnsiTheme="minorHAnsi" w:cs="Tahoma"/>
        <w:spacing w:val="-10"/>
        <w:sz w:val="20"/>
        <w:szCs w:val="20"/>
      </w:rPr>
      <w:t xml:space="preserve">tel./fax: </w:t>
    </w:r>
    <w:r w:rsidR="009716D8" w:rsidRPr="009C3AA8">
      <w:rPr>
        <w:rFonts w:asciiTheme="minorHAnsi" w:hAnsiTheme="minorHAnsi" w:cs="Tahoma"/>
        <w:spacing w:val="-10"/>
        <w:sz w:val="20"/>
        <w:szCs w:val="20"/>
      </w:rPr>
      <w:t>(+48) 12 664-66</w:t>
    </w:r>
    <w:r w:rsidR="00F0735F" w:rsidRPr="009C3AA8">
      <w:rPr>
        <w:rFonts w:asciiTheme="minorHAnsi" w:hAnsiTheme="minorHAnsi" w:cs="Tahoma"/>
        <w:spacing w:val="-10"/>
        <w:sz w:val="20"/>
        <w:szCs w:val="20"/>
      </w:rPr>
      <w:t>-</w:t>
    </w:r>
    <w:r w:rsidR="009716D8" w:rsidRPr="009C3AA8">
      <w:rPr>
        <w:rFonts w:asciiTheme="minorHAnsi" w:hAnsiTheme="minorHAnsi" w:cs="Tahoma"/>
        <w:spacing w:val="-10"/>
        <w:sz w:val="20"/>
        <w:szCs w:val="20"/>
      </w:rPr>
      <w:t>28</w:t>
    </w:r>
    <w:r w:rsidR="00CE72BB" w:rsidRPr="009C3AA8">
      <w:rPr>
        <w:rFonts w:asciiTheme="minorHAnsi" w:hAnsiTheme="minorHAnsi" w:cs="Tahoma"/>
        <w:spacing w:val="-10"/>
        <w:sz w:val="20"/>
        <w:szCs w:val="20"/>
      </w:rPr>
      <w:t xml:space="preserve">, e-mail: </w:t>
    </w:r>
    <w:r w:rsidR="009C3AA8" w:rsidRPr="009C3AA8">
      <w:rPr>
        <w:rFonts w:asciiTheme="minorHAnsi" w:hAnsiTheme="minorHAnsi" w:cs="Tahoma"/>
        <w:spacing w:val="-10"/>
        <w:sz w:val="20"/>
        <w:szCs w:val="20"/>
      </w:rPr>
      <w:t>pelikanit@ii.uj.edu.pl</w:t>
    </w:r>
    <w:r w:rsidR="009C3AA8" w:rsidRPr="009C3AA8">
      <w:rPr>
        <w:rFonts w:asciiTheme="minorHAnsi" w:hAnsiTheme="minorHAnsi" w:cs="Tahoma"/>
        <w:spacing w:val="-10"/>
        <w:sz w:val="20"/>
        <w:szCs w:val="20"/>
      </w:rPr>
      <w:br/>
    </w:r>
    <w:r w:rsidR="000E3D83" w:rsidRPr="005F4066">
      <w:rPr>
        <w:rFonts w:asciiTheme="minorHAnsi" w:hAnsiTheme="minorHAnsi" w:cs="Tahoma"/>
        <w:b/>
        <w:spacing w:val="-10"/>
        <w:sz w:val="20"/>
        <w:szCs w:val="20"/>
      </w:rPr>
      <w:t>www.</w:t>
    </w:r>
    <w:r w:rsidR="00CE72BB" w:rsidRPr="005F4066">
      <w:rPr>
        <w:rFonts w:asciiTheme="minorHAnsi" w:hAnsiTheme="minorHAnsi" w:cs="Tahoma"/>
        <w:b/>
        <w:spacing w:val="-10"/>
        <w:sz w:val="20"/>
        <w:szCs w:val="20"/>
      </w:rPr>
      <w:t>ii.uj.</w:t>
    </w:r>
    <w:r w:rsidR="000E3D83" w:rsidRPr="005F4066">
      <w:rPr>
        <w:rFonts w:asciiTheme="minorHAnsi" w:hAnsiTheme="minorHAnsi" w:cs="Tahoma"/>
        <w:b/>
        <w:spacing w:val="-10"/>
        <w:sz w:val="20"/>
        <w:szCs w:val="20"/>
      </w:rPr>
      <w:t>edu.pl</w:t>
    </w:r>
    <w:r w:rsidR="00CE72BB" w:rsidRPr="005F4066">
      <w:rPr>
        <w:rFonts w:asciiTheme="minorHAnsi" w:hAnsiTheme="minorHAnsi" w:cs="Tahoma"/>
        <w:b/>
        <w:spacing w:val="-10"/>
        <w:sz w:val="20"/>
        <w:szCs w:val="20"/>
      </w:rPr>
      <w:t>/</w:t>
    </w:r>
    <w:r w:rsidR="009716D8" w:rsidRPr="005F4066">
      <w:rPr>
        <w:rFonts w:asciiTheme="minorHAnsi" w:hAnsiTheme="minorHAnsi" w:cs="Tahoma"/>
        <w:b/>
        <w:spacing w:val="-10"/>
        <w:sz w:val="20"/>
        <w:szCs w:val="20"/>
      </w:rPr>
      <w:t>pelikanit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83" w:rsidRDefault="00652283">
      <w:r>
        <w:separator/>
      </w:r>
    </w:p>
  </w:footnote>
  <w:footnote w:type="continuationSeparator" w:id="0">
    <w:p w:rsidR="00652283" w:rsidRDefault="0065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4B" w:rsidRDefault="009C3AA8" w:rsidP="00C82B4B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2432685</wp:posOffset>
          </wp:positionH>
          <wp:positionV relativeFrom="paragraph">
            <wp:posOffset>-112395</wp:posOffset>
          </wp:positionV>
          <wp:extent cx="1273175" cy="552450"/>
          <wp:effectExtent l="19050" t="0" r="3175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-93345</wp:posOffset>
          </wp:positionV>
          <wp:extent cx="1590675" cy="581025"/>
          <wp:effectExtent l="19050" t="0" r="9525" b="0"/>
          <wp:wrapNone/>
          <wp:docPr id="5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-350520</wp:posOffset>
          </wp:positionV>
          <wp:extent cx="2152650" cy="1047750"/>
          <wp:effectExtent l="19050" t="0" r="0" b="0"/>
          <wp:wrapSquare wrapText="bothSides"/>
          <wp:docPr id="4" name="Obraz 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2B4B" w:rsidRDefault="00EB6AE9" w:rsidP="00EB6AE9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2A1ED3" w:rsidRPr="009C3AA8" w:rsidRDefault="00E209C7" w:rsidP="00C82B4B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:rsidR="00807E79" w:rsidRPr="00E209C7" w:rsidRDefault="00602100" w:rsidP="000E3D83">
    <w:pPr>
      <w:pStyle w:val="Nagwek"/>
      <w:tabs>
        <w:tab w:val="clear" w:pos="9072"/>
        <w:tab w:val="right" w:pos="9240"/>
      </w:tabs>
      <w:ind w:right="4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w:pict>
        <v:line id="Line 1" o:spid="_x0000_s2050" style="position:absolute;left:0;text-align:left;flip:x;z-index:-251657216;visibility:visible" from="-27.75pt,16.8pt" to="509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gPNwIAAHYEAAAOAAAAZHJzL2Uyb0RvYy54bWysVE2P2jAQvVfqf7B8hyRAWY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" strokecolor="black [3213]" strokeweight=".26mm">
          <v:stroke joinstyle="miter"/>
        </v:line>
      </w:pict>
    </w:r>
    <w:r w:rsidR="00807E79" w:rsidRPr="00E209C7">
      <w:rPr>
        <w:rFonts w:asciiTheme="minorHAnsi" w:hAnsiTheme="minorHAnsi" w:cstheme="minorHAnsi"/>
        <w:sz w:val="20"/>
        <w:szCs w:val="20"/>
      </w:rPr>
      <w:t>Projekt współfinansowany ze środków Unii Europejskiej</w:t>
    </w:r>
    <w:r w:rsidR="00C82B4B" w:rsidRPr="00E209C7">
      <w:rPr>
        <w:rFonts w:asciiTheme="minorHAnsi" w:hAnsiTheme="minorHAnsi" w:cstheme="minorHAnsi"/>
        <w:sz w:val="20"/>
        <w:szCs w:val="20"/>
      </w:rPr>
      <w:t xml:space="preserve"> </w:t>
    </w:r>
    <w:r w:rsidR="00807E79" w:rsidRPr="00E209C7">
      <w:rPr>
        <w:rFonts w:asciiTheme="minorHAnsi" w:hAnsiTheme="minorHAnsi" w:cstheme="minorHAnsi"/>
        <w:sz w:val="20"/>
        <w:szCs w:val="20"/>
      </w:rPr>
      <w:t>w ramach Eur</w:t>
    </w:r>
    <w:r w:rsidR="005E0F49" w:rsidRPr="00E209C7">
      <w:rPr>
        <w:rFonts w:asciiTheme="minorHAnsi" w:hAnsiTheme="minorHAnsi" w:cstheme="minorHAnsi"/>
        <w:sz w:val="20"/>
        <w:szCs w:val="20"/>
      </w:rPr>
      <w:t>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B546E1C8"/>
    <w:name w:val="WW8Num1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>
    <w:nsid w:val="00000004"/>
    <w:multiLevelType w:val="singleLevel"/>
    <w:tmpl w:val="476C8CB0"/>
    <w:name w:val="WW8Num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6"/>
    <w:multiLevelType w:val="singleLevel"/>
    <w:tmpl w:val="00000006"/>
    <w:name w:val="WW8Num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1F071D5"/>
    <w:multiLevelType w:val="hybridMultilevel"/>
    <w:tmpl w:val="E2F4493C"/>
    <w:lvl w:ilvl="0" w:tplc="F3E2C2AE">
      <w:start w:val="1"/>
      <w:numFmt w:val="decimal"/>
      <w:lvlText w:val="%1)"/>
      <w:lvlJc w:val="left"/>
      <w:pPr>
        <w:ind w:left="360" w:hanging="360"/>
      </w:pPr>
      <w:rPr>
        <w:u w:val="singl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C4BC1"/>
    <w:multiLevelType w:val="hybridMultilevel"/>
    <w:tmpl w:val="ED0A2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411F"/>
    <w:multiLevelType w:val="hybridMultilevel"/>
    <w:tmpl w:val="1C1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A6574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1">
    <w:nsid w:val="14CB6B6E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2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65267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E3450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45F"/>
    <w:multiLevelType w:val="hybridMultilevel"/>
    <w:tmpl w:val="A1060BD6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27F226C7"/>
    <w:multiLevelType w:val="hybridMultilevel"/>
    <w:tmpl w:val="92566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A7BD5"/>
    <w:multiLevelType w:val="hybridMultilevel"/>
    <w:tmpl w:val="CFEE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F059E"/>
    <w:multiLevelType w:val="hybridMultilevel"/>
    <w:tmpl w:val="4AD06C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0331C00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0">
    <w:nsid w:val="43ED1CA9"/>
    <w:multiLevelType w:val="hybridMultilevel"/>
    <w:tmpl w:val="6C64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668EB"/>
    <w:multiLevelType w:val="hybridMultilevel"/>
    <w:tmpl w:val="89BE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4519C"/>
    <w:multiLevelType w:val="hybridMultilevel"/>
    <w:tmpl w:val="13E8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25941"/>
    <w:multiLevelType w:val="hybridMultilevel"/>
    <w:tmpl w:val="95AC833A"/>
    <w:name w:val="WW8Num102"/>
    <w:lvl w:ilvl="0" w:tplc="57ACB5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1193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5">
    <w:nsid w:val="618E61DD"/>
    <w:multiLevelType w:val="hybridMultilevel"/>
    <w:tmpl w:val="D642449E"/>
    <w:lvl w:ilvl="0" w:tplc="EE863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7610"/>
    <w:multiLevelType w:val="hybridMultilevel"/>
    <w:tmpl w:val="4022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409A2"/>
    <w:multiLevelType w:val="hybridMultilevel"/>
    <w:tmpl w:val="90348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959C3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9">
    <w:nsid w:val="69605337"/>
    <w:multiLevelType w:val="hybridMultilevel"/>
    <w:tmpl w:val="68D2A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AD5A7F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31">
    <w:nsid w:val="712E5022"/>
    <w:multiLevelType w:val="hybridMultilevel"/>
    <w:tmpl w:val="B7269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1A1D4D"/>
    <w:multiLevelType w:val="hybridMultilevel"/>
    <w:tmpl w:val="B368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619F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7B8D32E4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B20DA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44FEB"/>
    <w:multiLevelType w:val="hybridMultilevel"/>
    <w:tmpl w:val="E2F4493C"/>
    <w:lvl w:ilvl="0" w:tplc="F3E2C2AE">
      <w:start w:val="1"/>
      <w:numFmt w:val="decimal"/>
      <w:lvlText w:val="%1)"/>
      <w:lvlJc w:val="left"/>
      <w:pPr>
        <w:ind w:left="360" w:hanging="360"/>
      </w:pPr>
      <w:rPr>
        <w:u w:val="single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43743"/>
    <w:multiLevelType w:val="hybridMultilevel"/>
    <w:tmpl w:val="7962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0"/>
  </w:num>
  <w:num w:numId="10">
    <w:abstractNumId w:val="11"/>
  </w:num>
  <w:num w:numId="11">
    <w:abstractNumId w:val="30"/>
  </w:num>
  <w:num w:numId="12">
    <w:abstractNumId w:val="24"/>
  </w:num>
  <w:num w:numId="13">
    <w:abstractNumId w:val="33"/>
  </w:num>
  <w:num w:numId="14">
    <w:abstractNumId w:val="19"/>
  </w:num>
  <w:num w:numId="15">
    <w:abstractNumId w:val="31"/>
  </w:num>
  <w:num w:numId="16">
    <w:abstractNumId w:val="20"/>
  </w:num>
  <w:num w:numId="17">
    <w:abstractNumId w:val="28"/>
  </w:num>
  <w:num w:numId="18">
    <w:abstractNumId w:val="8"/>
  </w:num>
  <w:num w:numId="19">
    <w:abstractNumId w:val="37"/>
  </w:num>
  <w:num w:numId="20">
    <w:abstractNumId w:val="29"/>
  </w:num>
  <w:num w:numId="21">
    <w:abstractNumId w:val="35"/>
  </w:num>
  <w:num w:numId="22">
    <w:abstractNumId w:val="9"/>
  </w:num>
  <w:num w:numId="23">
    <w:abstractNumId w:val="25"/>
  </w:num>
  <w:num w:numId="24">
    <w:abstractNumId w:val="16"/>
  </w:num>
  <w:num w:numId="25">
    <w:abstractNumId w:val="13"/>
  </w:num>
  <w:num w:numId="26">
    <w:abstractNumId w:val="18"/>
  </w:num>
  <w:num w:numId="27">
    <w:abstractNumId w:val="7"/>
  </w:num>
  <w:num w:numId="28">
    <w:abstractNumId w:val="15"/>
  </w:num>
  <w:num w:numId="29">
    <w:abstractNumId w:val="34"/>
  </w:num>
  <w:num w:numId="30">
    <w:abstractNumId w:val="26"/>
  </w:num>
  <w:num w:numId="31">
    <w:abstractNumId w:val="32"/>
  </w:num>
  <w:num w:numId="32">
    <w:abstractNumId w:val="14"/>
  </w:num>
  <w:num w:numId="33">
    <w:abstractNumId w:val="22"/>
  </w:num>
  <w:num w:numId="34">
    <w:abstractNumId w:val="36"/>
  </w:num>
  <w:num w:numId="35">
    <w:abstractNumId w:val="17"/>
  </w:num>
  <w:num w:numId="36">
    <w:abstractNumId w:val="21"/>
  </w:num>
  <w:num w:numId="37">
    <w:abstractNumId w:val="1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024FF"/>
    <w:rsid w:val="0000449D"/>
    <w:rsid w:val="0001725D"/>
    <w:rsid w:val="000325A3"/>
    <w:rsid w:val="00040985"/>
    <w:rsid w:val="00041F7F"/>
    <w:rsid w:val="000637FD"/>
    <w:rsid w:val="00064969"/>
    <w:rsid w:val="000710D5"/>
    <w:rsid w:val="00082CBF"/>
    <w:rsid w:val="000A1C5D"/>
    <w:rsid w:val="000B4BCA"/>
    <w:rsid w:val="000D42C9"/>
    <w:rsid w:val="000E3D83"/>
    <w:rsid w:val="000F3ECE"/>
    <w:rsid w:val="00105310"/>
    <w:rsid w:val="0010607B"/>
    <w:rsid w:val="00116BA9"/>
    <w:rsid w:val="00123EAC"/>
    <w:rsid w:val="00136CFC"/>
    <w:rsid w:val="001603D1"/>
    <w:rsid w:val="00164150"/>
    <w:rsid w:val="00184941"/>
    <w:rsid w:val="00192A2C"/>
    <w:rsid w:val="00196DE3"/>
    <w:rsid w:val="0019731B"/>
    <w:rsid w:val="001B340D"/>
    <w:rsid w:val="001B5179"/>
    <w:rsid w:val="001C5D32"/>
    <w:rsid w:val="001C7281"/>
    <w:rsid w:val="001E4E75"/>
    <w:rsid w:val="001E6A2C"/>
    <w:rsid w:val="001F64D9"/>
    <w:rsid w:val="00200079"/>
    <w:rsid w:val="0022221C"/>
    <w:rsid w:val="00227071"/>
    <w:rsid w:val="002362C3"/>
    <w:rsid w:val="00255B8D"/>
    <w:rsid w:val="00264801"/>
    <w:rsid w:val="00287CDE"/>
    <w:rsid w:val="00291943"/>
    <w:rsid w:val="002945CE"/>
    <w:rsid w:val="0029645D"/>
    <w:rsid w:val="00297DB0"/>
    <w:rsid w:val="002A06AE"/>
    <w:rsid w:val="002A1ED3"/>
    <w:rsid w:val="002A4401"/>
    <w:rsid w:val="002A6C1D"/>
    <w:rsid w:val="002C5976"/>
    <w:rsid w:val="00310F35"/>
    <w:rsid w:val="00311EAB"/>
    <w:rsid w:val="0031299A"/>
    <w:rsid w:val="003214F0"/>
    <w:rsid w:val="00333175"/>
    <w:rsid w:val="0034610A"/>
    <w:rsid w:val="00356164"/>
    <w:rsid w:val="003617D0"/>
    <w:rsid w:val="003727D6"/>
    <w:rsid w:val="00395BD6"/>
    <w:rsid w:val="003A4A62"/>
    <w:rsid w:val="003A71E7"/>
    <w:rsid w:val="003C2066"/>
    <w:rsid w:val="003D03A2"/>
    <w:rsid w:val="003D0BD8"/>
    <w:rsid w:val="003D2337"/>
    <w:rsid w:val="003D2CD0"/>
    <w:rsid w:val="00407F1E"/>
    <w:rsid w:val="00412E3E"/>
    <w:rsid w:val="0042324B"/>
    <w:rsid w:val="004326F6"/>
    <w:rsid w:val="004345C8"/>
    <w:rsid w:val="004377A2"/>
    <w:rsid w:val="00457779"/>
    <w:rsid w:val="00470106"/>
    <w:rsid w:val="00475EF2"/>
    <w:rsid w:val="00480558"/>
    <w:rsid w:val="00482068"/>
    <w:rsid w:val="004A2559"/>
    <w:rsid w:val="004B4887"/>
    <w:rsid w:val="004D25C2"/>
    <w:rsid w:val="004E23CE"/>
    <w:rsid w:val="004E58BC"/>
    <w:rsid w:val="005001D7"/>
    <w:rsid w:val="00510ABB"/>
    <w:rsid w:val="00514475"/>
    <w:rsid w:val="00515D78"/>
    <w:rsid w:val="005173DD"/>
    <w:rsid w:val="00554BDB"/>
    <w:rsid w:val="00563C9B"/>
    <w:rsid w:val="00564C26"/>
    <w:rsid w:val="005733EA"/>
    <w:rsid w:val="005816C1"/>
    <w:rsid w:val="00592D0F"/>
    <w:rsid w:val="005A1C6C"/>
    <w:rsid w:val="005A2E96"/>
    <w:rsid w:val="005B14DA"/>
    <w:rsid w:val="005B649C"/>
    <w:rsid w:val="005C2657"/>
    <w:rsid w:val="005D59B8"/>
    <w:rsid w:val="005E0F49"/>
    <w:rsid w:val="005E20D0"/>
    <w:rsid w:val="005F3258"/>
    <w:rsid w:val="005F4066"/>
    <w:rsid w:val="005F605D"/>
    <w:rsid w:val="006013AA"/>
    <w:rsid w:val="00602100"/>
    <w:rsid w:val="00605E96"/>
    <w:rsid w:val="00606779"/>
    <w:rsid w:val="0061170A"/>
    <w:rsid w:val="00614BB9"/>
    <w:rsid w:val="00615C1C"/>
    <w:rsid w:val="00622772"/>
    <w:rsid w:val="00623C35"/>
    <w:rsid w:val="0063235C"/>
    <w:rsid w:val="00634065"/>
    <w:rsid w:val="00636DD3"/>
    <w:rsid w:val="00643800"/>
    <w:rsid w:val="00652283"/>
    <w:rsid w:val="00654312"/>
    <w:rsid w:val="0065750B"/>
    <w:rsid w:val="00657EDF"/>
    <w:rsid w:val="00666FB0"/>
    <w:rsid w:val="00682438"/>
    <w:rsid w:val="00686402"/>
    <w:rsid w:val="006870AC"/>
    <w:rsid w:val="00697083"/>
    <w:rsid w:val="006D1060"/>
    <w:rsid w:val="006E1A90"/>
    <w:rsid w:val="006E506D"/>
    <w:rsid w:val="007024FF"/>
    <w:rsid w:val="00713958"/>
    <w:rsid w:val="00734D9A"/>
    <w:rsid w:val="007402EF"/>
    <w:rsid w:val="007546F7"/>
    <w:rsid w:val="00755D36"/>
    <w:rsid w:val="00757BAA"/>
    <w:rsid w:val="00761322"/>
    <w:rsid w:val="007626E3"/>
    <w:rsid w:val="007651AF"/>
    <w:rsid w:val="00785E32"/>
    <w:rsid w:val="007873CF"/>
    <w:rsid w:val="00792E50"/>
    <w:rsid w:val="007973AB"/>
    <w:rsid w:val="007A2EAB"/>
    <w:rsid w:val="007B1B38"/>
    <w:rsid w:val="007B38F5"/>
    <w:rsid w:val="007C2491"/>
    <w:rsid w:val="007C6B42"/>
    <w:rsid w:val="007D0512"/>
    <w:rsid w:val="00807E79"/>
    <w:rsid w:val="0082154F"/>
    <w:rsid w:val="00824DD3"/>
    <w:rsid w:val="008309BA"/>
    <w:rsid w:val="00831376"/>
    <w:rsid w:val="009222F1"/>
    <w:rsid w:val="0094070A"/>
    <w:rsid w:val="00941135"/>
    <w:rsid w:val="0094287A"/>
    <w:rsid w:val="0094390E"/>
    <w:rsid w:val="0094487B"/>
    <w:rsid w:val="00945332"/>
    <w:rsid w:val="00953662"/>
    <w:rsid w:val="00955A36"/>
    <w:rsid w:val="009605B8"/>
    <w:rsid w:val="009716D8"/>
    <w:rsid w:val="00984677"/>
    <w:rsid w:val="00994E91"/>
    <w:rsid w:val="009A2EC3"/>
    <w:rsid w:val="009B4012"/>
    <w:rsid w:val="009C1035"/>
    <w:rsid w:val="009C3AA8"/>
    <w:rsid w:val="009C54CF"/>
    <w:rsid w:val="009D16C2"/>
    <w:rsid w:val="009D7D4B"/>
    <w:rsid w:val="009F6008"/>
    <w:rsid w:val="00A05908"/>
    <w:rsid w:val="00A07662"/>
    <w:rsid w:val="00A309F9"/>
    <w:rsid w:val="00A331F0"/>
    <w:rsid w:val="00A3459A"/>
    <w:rsid w:val="00A35F30"/>
    <w:rsid w:val="00A43A32"/>
    <w:rsid w:val="00A6142E"/>
    <w:rsid w:val="00A6606A"/>
    <w:rsid w:val="00A74015"/>
    <w:rsid w:val="00A74389"/>
    <w:rsid w:val="00A92C54"/>
    <w:rsid w:val="00A96937"/>
    <w:rsid w:val="00A9797A"/>
    <w:rsid w:val="00AA08BB"/>
    <w:rsid w:val="00AA77A9"/>
    <w:rsid w:val="00AD045A"/>
    <w:rsid w:val="00AD0551"/>
    <w:rsid w:val="00AE7B58"/>
    <w:rsid w:val="00B02445"/>
    <w:rsid w:val="00B53550"/>
    <w:rsid w:val="00B57FDA"/>
    <w:rsid w:val="00B61148"/>
    <w:rsid w:val="00B65C52"/>
    <w:rsid w:val="00B74C44"/>
    <w:rsid w:val="00B80394"/>
    <w:rsid w:val="00BA4C1B"/>
    <w:rsid w:val="00BB7C7C"/>
    <w:rsid w:val="00BC19E1"/>
    <w:rsid w:val="00BC1FDE"/>
    <w:rsid w:val="00BD33D7"/>
    <w:rsid w:val="00BD6AF2"/>
    <w:rsid w:val="00BE28DA"/>
    <w:rsid w:val="00BF0D24"/>
    <w:rsid w:val="00BF24C9"/>
    <w:rsid w:val="00BF6127"/>
    <w:rsid w:val="00C0372E"/>
    <w:rsid w:val="00C2528F"/>
    <w:rsid w:val="00C53B3C"/>
    <w:rsid w:val="00C61DDB"/>
    <w:rsid w:val="00C80A75"/>
    <w:rsid w:val="00C82B4B"/>
    <w:rsid w:val="00C85BBE"/>
    <w:rsid w:val="00C86BE3"/>
    <w:rsid w:val="00C86EDE"/>
    <w:rsid w:val="00C92B1F"/>
    <w:rsid w:val="00C93E8C"/>
    <w:rsid w:val="00C94FC9"/>
    <w:rsid w:val="00C96A6E"/>
    <w:rsid w:val="00CA13CA"/>
    <w:rsid w:val="00CA2533"/>
    <w:rsid w:val="00CA2BE5"/>
    <w:rsid w:val="00CB29B8"/>
    <w:rsid w:val="00CB6483"/>
    <w:rsid w:val="00CC1DAC"/>
    <w:rsid w:val="00CE72BB"/>
    <w:rsid w:val="00CF1BD2"/>
    <w:rsid w:val="00CF6CA7"/>
    <w:rsid w:val="00CF7598"/>
    <w:rsid w:val="00D17B26"/>
    <w:rsid w:val="00D27DE7"/>
    <w:rsid w:val="00D42624"/>
    <w:rsid w:val="00D54F85"/>
    <w:rsid w:val="00D55015"/>
    <w:rsid w:val="00D62278"/>
    <w:rsid w:val="00D70147"/>
    <w:rsid w:val="00D70B6B"/>
    <w:rsid w:val="00D81F43"/>
    <w:rsid w:val="00DA25CB"/>
    <w:rsid w:val="00DA490D"/>
    <w:rsid w:val="00DB0A03"/>
    <w:rsid w:val="00DC1B85"/>
    <w:rsid w:val="00DC34FD"/>
    <w:rsid w:val="00DC4EAE"/>
    <w:rsid w:val="00DD04AE"/>
    <w:rsid w:val="00DE2507"/>
    <w:rsid w:val="00DF1D7E"/>
    <w:rsid w:val="00DF3AF6"/>
    <w:rsid w:val="00DF424E"/>
    <w:rsid w:val="00DF69BE"/>
    <w:rsid w:val="00DF7B16"/>
    <w:rsid w:val="00E0593A"/>
    <w:rsid w:val="00E20255"/>
    <w:rsid w:val="00E209C7"/>
    <w:rsid w:val="00E37CF1"/>
    <w:rsid w:val="00E42B78"/>
    <w:rsid w:val="00E46222"/>
    <w:rsid w:val="00E51242"/>
    <w:rsid w:val="00E56E09"/>
    <w:rsid w:val="00E6238E"/>
    <w:rsid w:val="00E70033"/>
    <w:rsid w:val="00E75BD7"/>
    <w:rsid w:val="00E902BE"/>
    <w:rsid w:val="00E954F8"/>
    <w:rsid w:val="00EA07E0"/>
    <w:rsid w:val="00EB3B90"/>
    <w:rsid w:val="00EB6AE9"/>
    <w:rsid w:val="00EC250E"/>
    <w:rsid w:val="00EC35FE"/>
    <w:rsid w:val="00EC648F"/>
    <w:rsid w:val="00ED2A0F"/>
    <w:rsid w:val="00EE6BB6"/>
    <w:rsid w:val="00EE7E15"/>
    <w:rsid w:val="00F0735F"/>
    <w:rsid w:val="00F15881"/>
    <w:rsid w:val="00F279FB"/>
    <w:rsid w:val="00F433AA"/>
    <w:rsid w:val="00F46764"/>
    <w:rsid w:val="00F50B8A"/>
    <w:rsid w:val="00F72C3A"/>
    <w:rsid w:val="00F73C03"/>
    <w:rsid w:val="00F82A98"/>
    <w:rsid w:val="00F953A3"/>
    <w:rsid w:val="00FA00CB"/>
    <w:rsid w:val="00FA7E41"/>
    <w:rsid w:val="00FB1301"/>
    <w:rsid w:val="00FC6D72"/>
    <w:rsid w:val="00FE4194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C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FC9"/>
  </w:style>
  <w:style w:type="character" w:customStyle="1" w:styleId="WW-Absatz-Standardschriftart">
    <w:name w:val="WW-Absatz-Standardschriftart"/>
    <w:rsid w:val="00C94FC9"/>
  </w:style>
  <w:style w:type="character" w:customStyle="1" w:styleId="WW-Absatz-Standardschriftart1">
    <w:name w:val="WW-Absatz-Standardschriftart1"/>
    <w:rsid w:val="00C94FC9"/>
  </w:style>
  <w:style w:type="character" w:customStyle="1" w:styleId="WW-Absatz-Standardschriftart11">
    <w:name w:val="WW-Absatz-Standardschriftart11"/>
    <w:rsid w:val="00C94FC9"/>
  </w:style>
  <w:style w:type="character" w:customStyle="1" w:styleId="WW-Absatz-Standardschriftart111">
    <w:name w:val="WW-Absatz-Standardschriftart111"/>
    <w:rsid w:val="00C94FC9"/>
  </w:style>
  <w:style w:type="character" w:customStyle="1" w:styleId="WW-Absatz-Standardschriftart1111">
    <w:name w:val="WW-Absatz-Standardschriftart1111"/>
    <w:rsid w:val="00C94FC9"/>
  </w:style>
  <w:style w:type="character" w:customStyle="1" w:styleId="WW-Absatz-Standardschriftart11111">
    <w:name w:val="WW-Absatz-Standardschriftart11111"/>
    <w:rsid w:val="00C94FC9"/>
  </w:style>
  <w:style w:type="character" w:customStyle="1" w:styleId="WW-Absatz-Standardschriftart111111">
    <w:name w:val="WW-Absatz-Standardschriftart111111"/>
    <w:rsid w:val="00C94FC9"/>
  </w:style>
  <w:style w:type="character" w:customStyle="1" w:styleId="Domylnaczcionkaakapitu2">
    <w:name w:val="Domyślna czcionka akapitu2"/>
    <w:rsid w:val="00C94FC9"/>
  </w:style>
  <w:style w:type="character" w:customStyle="1" w:styleId="WW-Absatz-Standardschriftart1111111">
    <w:name w:val="WW-Absatz-Standardschriftart1111111"/>
    <w:rsid w:val="00C94FC9"/>
  </w:style>
  <w:style w:type="character" w:customStyle="1" w:styleId="WW8Num9z0">
    <w:name w:val="WW8Num9z0"/>
    <w:rsid w:val="00C94FC9"/>
    <w:rPr>
      <w:rFonts w:ascii="Symbol" w:eastAsia="Lucida Sans Unicode" w:hAnsi="Symbol" w:cs="Times New Roman"/>
    </w:rPr>
  </w:style>
  <w:style w:type="character" w:customStyle="1" w:styleId="WW8Num9z1">
    <w:name w:val="WW8Num9z1"/>
    <w:rsid w:val="00C94FC9"/>
    <w:rPr>
      <w:rFonts w:ascii="Courier New" w:hAnsi="Courier New" w:cs="Courier New"/>
    </w:rPr>
  </w:style>
  <w:style w:type="character" w:customStyle="1" w:styleId="WW8Num9z2">
    <w:name w:val="WW8Num9z2"/>
    <w:rsid w:val="00C94FC9"/>
    <w:rPr>
      <w:rFonts w:ascii="Wingdings" w:hAnsi="Wingdings"/>
    </w:rPr>
  </w:style>
  <w:style w:type="character" w:customStyle="1" w:styleId="WW8Num9z3">
    <w:name w:val="WW8Num9z3"/>
    <w:rsid w:val="00C94FC9"/>
    <w:rPr>
      <w:rFonts w:ascii="Symbol" w:hAnsi="Symbol"/>
    </w:rPr>
  </w:style>
  <w:style w:type="character" w:customStyle="1" w:styleId="WW8Num14z0">
    <w:name w:val="WW8Num14z0"/>
    <w:rsid w:val="00C94FC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94FC9"/>
    <w:rPr>
      <w:rFonts w:ascii="Courier New" w:hAnsi="Courier New"/>
    </w:rPr>
  </w:style>
  <w:style w:type="character" w:customStyle="1" w:styleId="WW8Num14z2">
    <w:name w:val="WW8Num14z2"/>
    <w:rsid w:val="00C94FC9"/>
    <w:rPr>
      <w:rFonts w:ascii="Wingdings" w:hAnsi="Wingdings"/>
    </w:rPr>
  </w:style>
  <w:style w:type="character" w:customStyle="1" w:styleId="WW8Num14z3">
    <w:name w:val="WW8Num14z3"/>
    <w:rsid w:val="00C94FC9"/>
    <w:rPr>
      <w:rFonts w:ascii="Symbol" w:hAnsi="Symbol"/>
    </w:rPr>
  </w:style>
  <w:style w:type="character" w:customStyle="1" w:styleId="Domylnaczcionkaakapitu1">
    <w:name w:val="Domyślna czcionka akapitu1"/>
    <w:rsid w:val="00C94FC9"/>
  </w:style>
  <w:style w:type="character" w:styleId="Hipercze">
    <w:name w:val="Hyperlink"/>
    <w:basedOn w:val="Domylnaczcionkaakapitu1"/>
    <w:semiHidden/>
    <w:rsid w:val="00C94FC9"/>
    <w:rPr>
      <w:color w:val="0000FF"/>
      <w:u w:val="single"/>
    </w:rPr>
  </w:style>
  <w:style w:type="character" w:styleId="Pogrubienie">
    <w:name w:val="Strong"/>
    <w:qFormat/>
    <w:rsid w:val="00C94FC9"/>
    <w:rPr>
      <w:b/>
      <w:bCs/>
    </w:rPr>
  </w:style>
  <w:style w:type="character" w:customStyle="1" w:styleId="Znakinumeracji">
    <w:name w:val="Znaki numeracji"/>
    <w:rsid w:val="00C94FC9"/>
  </w:style>
  <w:style w:type="character" w:customStyle="1" w:styleId="Symbolewypunktowania">
    <w:name w:val="Symbole wypunktowania"/>
    <w:rsid w:val="00C94FC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C94F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4FC9"/>
    <w:pPr>
      <w:spacing w:after="120"/>
    </w:pPr>
  </w:style>
  <w:style w:type="paragraph" w:styleId="Lista">
    <w:name w:val="List"/>
    <w:basedOn w:val="Tekstpodstawowy"/>
    <w:semiHidden/>
    <w:rsid w:val="00C94FC9"/>
    <w:rPr>
      <w:rFonts w:cs="Tahoma"/>
    </w:rPr>
  </w:style>
  <w:style w:type="paragraph" w:customStyle="1" w:styleId="Podpis2">
    <w:name w:val="Podpis2"/>
    <w:basedOn w:val="Normalny"/>
    <w:rsid w:val="00C94FC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4FC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94F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94FC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C94F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94F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4FC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C94FC9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wstpniesformatowany">
    <w:name w:val="Tekst wstępnie sformatowany"/>
    <w:basedOn w:val="Normalny"/>
    <w:rsid w:val="00C94FC9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03A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6606A"/>
  </w:style>
  <w:style w:type="character" w:styleId="Odwoaniedokomentarza">
    <w:name w:val="annotation reference"/>
    <w:basedOn w:val="Domylnaczcionkaakapitu"/>
    <w:uiPriority w:val="99"/>
    <w:semiHidden/>
    <w:unhideWhenUsed/>
    <w:rsid w:val="00B57FDA"/>
    <w:rPr>
      <w:sz w:val="16"/>
      <w:szCs w:val="16"/>
    </w:rPr>
  </w:style>
  <w:style w:type="table" w:styleId="Tabela-Siatka">
    <w:name w:val="Table Grid"/>
    <w:basedOn w:val="Standardowy"/>
    <w:uiPriority w:val="59"/>
    <w:rsid w:val="00DE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2641-23E5-44FB-8CD4-61D94F2A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 4/2009/M</vt:lpstr>
    </vt:vector>
  </TitlesOfParts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 4/2009/M</dc:title>
  <dc:creator>gregor</dc:creator>
  <cp:lastModifiedBy> </cp:lastModifiedBy>
  <cp:revision>22</cp:revision>
  <cp:lastPrinted>2015-01-09T10:06:00Z</cp:lastPrinted>
  <dcterms:created xsi:type="dcterms:W3CDTF">2015-01-18T23:50:00Z</dcterms:created>
  <dcterms:modified xsi:type="dcterms:W3CDTF">2015-01-23T07:53:00Z</dcterms:modified>
</cp:coreProperties>
</file>